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2FBA" w:rsidRPr="005F5AD5" w:rsidRDefault="00A520AE">
      <w:pPr>
        <w:jc w:val="center"/>
        <w:rPr>
          <w:rFonts w:ascii="Arial" w:hAnsi="Arial" w:cs="Arial"/>
          <w:b/>
          <w:bCs/>
        </w:rPr>
      </w:pPr>
      <w:r w:rsidRPr="005F5AD5">
        <w:rPr>
          <w:rFonts w:ascii="Arial" w:hAnsi="Arial" w:cs="Arial"/>
          <w:b/>
          <w:bCs/>
        </w:rPr>
        <w:t xml:space="preserve">Инструкция по подключению оборудования </w:t>
      </w:r>
    </w:p>
    <w:p w:rsidR="00C42FBA" w:rsidRPr="005F5AD5" w:rsidRDefault="00A520AE">
      <w:pPr>
        <w:jc w:val="center"/>
        <w:rPr>
          <w:rFonts w:ascii="Arial" w:hAnsi="Arial" w:cs="Arial"/>
          <w:b/>
          <w:bCs/>
          <w:sz w:val="20"/>
        </w:rPr>
      </w:pPr>
      <w:proofErr w:type="spellStart"/>
      <w:r w:rsidRPr="005F5AD5">
        <w:rPr>
          <w:rFonts w:ascii="Arial" w:hAnsi="Arial" w:cs="Arial"/>
          <w:b/>
          <w:bCs/>
        </w:rPr>
        <w:t>Planet</w:t>
      </w:r>
      <w:proofErr w:type="spellEnd"/>
      <w:r w:rsidRPr="005F5AD5">
        <w:rPr>
          <w:rFonts w:ascii="Arial" w:hAnsi="Arial" w:cs="Arial"/>
          <w:b/>
          <w:bCs/>
        </w:rPr>
        <w:t xml:space="preserve"> </w:t>
      </w:r>
      <w:r w:rsidRPr="005F5AD5">
        <w:rPr>
          <w:rFonts w:ascii="Arial" w:hAnsi="Arial" w:cs="Arial"/>
          <w:b/>
          <w:bCs/>
          <w:sz w:val="20"/>
        </w:rPr>
        <w:t>VIP-156</w:t>
      </w:r>
      <w:r w:rsidR="005F5AD5">
        <w:rPr>
          <w:rFonts w:ascii="Arial" w:hAnsi="Arial" w:cs="Arial"/>
          <w:b/>
          <w:bCs/>
          <w:sz w:val="20"/>
        </w:rPr>
        <w:t>.</w:t>
      </w:r>
    </w:p>
    <w:p w:rsidR="00702038" w:rsidRDefault="00702038">
      <w:pPr>
        <w:jc w:val="center"/>
        <w:rPr>
          <w:rFonts w:ascii="Arial" w:hAnsi="Arial"/>
          <w:b/>
          <w:bCs/>
          <w:sz w:val="20"/>
        </w:rPr>
      </w:pPr>
    </w:p>
    <w:p w:rsidR="00C42FBA" w:rsidRDefault="00A520AE" w:rsidP="00D84B6B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Распаковать оборудование. Подключить </w:t>
      </w:r>
      <w:proofErr w:type="spellStart"/>
      <w:r>
        <w:rPr>
          <w:rFonts w:ascii="Arial" w:hAnsi="Arial"/>
          <w:sz w:val="20"/>
        </w:rPr>
        <w:t>Ethernet</w:t>
      </w:r>
      <w:proofErr w:type="spellEnd"/>
      <w:r>
        <w:rPr>
          <w:rFonts w:ascii="Arial" w:hAnsi="Arial"/>
          <w:sz w:val="20"/>
        </w:rPr>
        <w:t xml:space="preserve"> кабель, идущий от про</w:t>
      </w:r>
      <w:r w:rsidR="00345E83">
        <w:rPr>
          <w:rFonts w:ascii="Arial" w:hAnsi="Arial"/>
          <w:sz w:val="20"/>
        </w:rPr>
        <w:t xml:space="preserve">вайдера или от </w:t>
      </w:r>
      <w:proofErr w:type="spellStart"/>
      <w:r w:rsidR="00345E83">
        <w:rPr>
          <w:rFonts w:ascii="Arial" w:hAnsi="Arial"/>
          <w:sz w:val="20"/>
        </w:rPr>
        <w:t>switch</w:t>
      </w:r>
      <w:proofErr w:type="spellEnd"/>
      <w:r w:rsidR="00345E83">
        <w:rPr>
          <w:rFonts w:ascii="Arial" w:hAnsi="Arial"/>
          <w:sz w:val="20"/>
        </w:rPr>
        <w:t xml:space="preserve"> в разъем</w:t>
      </w:r>
      <w:r>
        <w:rPr>
          <w:rFonts w:ascii="Arial" w:hAnsi="Arial"/>
          <w:sz w:val="20"/>
        </w:rPr>
        <w:t>, подписанный LINE. Подключить телефонный кабель, в разъем подписанный как PHONE.</w:t>
      </w:r>
    </w:p>
    <w:p w:rsidR="00C42FBA" w:rsidRDefault="005E250B">
      <w:pPr>
        <w:rPr>
          <w:rFonts w:ascii="Arial" w:hAnsi="Arial"/>
          <w:sz w:val="20"/>
        </w:rPr>
      </w:pPr>
      <w:r>
        <w:rPr>
          <w:noProof/>
          <w:lang w:eastAsia="ru-RU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57150</wp:posOffset>
            </wp:positionV>
            <wp:extent cx="3696970" cy="2658110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2658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FBA" w:rsidRDefault="003A38B5" w:rsidP="006621EA">
      <w:pPr>
        <w:numPr>
          <w:ilvl w:val="0"/>
          <w:numId w:val="1"/>
        </w:numPr>
        <w:rPr>
          <w:rFonts w:ascii="Arial" w:hAnsi="Arial"/>
          <w:sz w:val="20"/>
        </w:rPr>
      </w:pPr>
      <w:r w:rsidRPr="006621EA">
        <w:rPr>
          <w:rFonts w:ascii="Arial" w:hAnsi="Arial"/>
          <w:sz w:val="20"/>
        </w:rPr>
        <w:t xml:space="preserve">Подключить </w:t>
      </w:r>
      <w:r w:rsidRPr="006621EA">
        <w:rPr>
          <w:rFonts w:ascii="Arial" w:hAnsi="Arial"/>
          <w:sz w:val="20"/>
          <w:lang w:val="en-US"/>
        </w:rPr>
        <w:t>E</w:t>
      </w:r>
      <w:proofErr w:type="spellStart"/>
      <w:r w:rsidR="00A520AE" w:rsidRPr="006621EA">
        <w:rPr>
          <w:rFonts w:ascii="Arial" w:hAnsi="Arial"/>
          <w:sz w:val="20"/>
        </w:rPr>
        <w:t>ther</w:t>
      </w:r>
      <w:r w:rsidRPr="006621EA">
        <w:rPr>
          <w:rFonts w:ascii="Arial" w:hAnsi="Arial"/>
          <w:sz w:val="20"/>
        </w:rPr>
        <w:t>net</w:t>
      </w:r>
      <w:proofErr w:type="spellEnd"/>
      <w:r w:rsidRPr="006621EA">
        <w:rPr>
          <w:rFonts w:ascii="Arial" w:hAnsi="Arial"/>
          <w:sz w:val="20"/>
        </w:rPr>
        <w:t xml:space="preserve"> кабель от компьютера к шлюзу</w:t>
      </w:r>
      <w:r w:rsidR="00A520AE" w:rsidRPr="006621EA">
        <w:rPr>
          <w:rFonts w:ascii="Arial" w:hAnsi="Arial"/>
          <w:sz w:val="20"/>
        </w:rPr>
        <w:t xml:space="preserve"> в разъем PC.</w:t>
      </w:r>
      <w:r w:rsidR="006621EA" w:rsidRPr="006621EA">
        <w:rPr>
          <w:rFonts w:ascii="Arial" w:hAnsi="Arial"/>
          <w:sz w:val="20"/>
        </w:rPr>
        <w:t xml:space="preserve"> И настроить сеть на компьютере получения адреса по DHCP.</w:t>
      </w:r>
    </w:p>
    <w:p w:rsidR="006621EA" w:rsidRPr="006621EA" w:rsidRDefault="006621EA" w:rsidP="006621EA">
      <w:pPr>
        <w:ind w:left="720"/>
        <w:rPr>
          <w:rFonts w:ascii="Arial" w:hAnsi="Arial"/>
          <w:sz w:val="20"/>
        </w:rPr>
      </w:pPr>
    </w:p>
    <w:p w:rsidR="003A38B5" w:rsidRDefault="003A38B5" w:rsidP="003A38B5">
      <w:pPr>
        <w:ind w:left="720"/>
        <w:jc w:val="both"/>
        <w:rPr>
          <w:rFonts w:ascii="Arial" w:hAnsi="Arial"/>
          <w:sz w:val="20"/>
        </w:rPr>
      </w:pPr>
      <w:r w:rsidRPr="003A38B5">
        <w:rPr>
          <w:rFonts w:ascii="Arial" w:hAnsi="Arial"/>
          <w:b/>
          <w:sz w:val="20"/>
        </w:rPr>
        <w:t>Обращаем Ваше внимание!!!</w:t>
      </w:r>
      <w:r>
        <w:rPr>
          <w:rFonts w:ascii="Arial" w:hAnsi="Arial"/>
          <w:sz w:val="20"/>
        </w:rPr>
        <w:t xml:space="preserve"> Если Ваш провайдер </w:t>
      </w:r>
      <w:proofErr w:type="gramStart"/>
      <w:r>
        <w:rPr>
          <w:rFonts w:ascii="Arial" w:hAnsi="Arial"/>
          <w:sz w:val="20"/>
        </w:rPr>
        <w:t>подает Вам интернет на скорости более 25Мбит</w:t>
      </w:r>
      <w:r w:rsidRPr="003A38B5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>сек</w:t>
      </w:r>
      <w:proofErr w:type="gramEnd"/>
      <w:r>
        <w:rPr>
          <w:rFonts w:ascii="Arial" w:hAnsi="Arial"/>
          <w:sz w:val="20"/>
        </w:rPr>
        <w:t>, то подключение компьютера через такой шлюз недопустимо. Если компьютер пропускает трафик че</w:t>
      </w:r>
      <w:r w:rsidR="00D25297">
        <w:rPr>
          <w:rFonts w:ascii="Arial" w:hAnsi="Arial"/>
          <w:sz w:val="20"/>
        </w:rPr>
        <w:t>рез такой шлюз в объёме более 28</w:t>
      </w:r>
      <w:r>
        <w:rPr>
          <w:rFonts w:ascii="Arial" w:hAnsi="Arial"/>
          <w:sz w:val="20"/>
        </w:rPr>
        <w:t xml:space="preserve"> (иногда </w:t>
      </w:r>
      <w:proofErr w:type="gramStart"/>
      <w:r>
        <w:rPr>
          <w:rFonts w:ascii="Arial" w:hAnsi="Arial"/>
          <w:sz w:val="20"/>
        </w:rPr>
        <w:t xml:space="preserve">30) </w:t>
      </w:r>
      <w:proofErr w:type="gramEnd"/>
      <w:r>
        <w:rPr>
          <w:rFonts w:ascii="Arial" w:hAnsi="Arial"/>
          <w:sz w:val="20"/>
        </w:rPr>
        <w:t>Мбит</w:t>
      </w:r>
      <w:r w:rsidRPr="003A38B5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 xml:space="preserve">сек, то </w:t>
      </w:r>
      <w:r w:rsidR="00D25297">
        <w:rPr>
          <w:rFonts w:ascii="Arial" w:hAnsi="Arial"/>
          <w:sz w:val="20"/>
        </w:rPr>
        <w:t xml:space="preserve">это влияет на качество голосового трафика телефона, подключенного к разъёму </w:t>
      </w:r>
      <w:r w:rsidR="00D25297">
        <w:rPr>
          <w:rFonts w:ascii="Arial" w:hAnsi="Arial"/>
          <w:sz w:val="20"/>
          <w:lang w:val="en-US"/>
        </w:rPr>
        <w:t>phone</w:t>
      </w:r>
      <w:r w:rsidR="00D25297" w:rsidRPr="00D25297">
        <w:rPr>
          <w:rFonts w:ascii="Arial" w:hAnsi="Arial"/>
          <w:sz w:val="20"/>
        </w:rPr>
        <w:t xml:space="preserve">. </w:t>
      </w:r>
      <w:r w:rsidR="00D25297">
        <w:rPr>
          <w:rFonts w:ascii="Arial" w:hAnsi="Arial"/>
          <w:sz w:val="20"/>
        </w:rPr>
        <w:t>Трафик в объёме более 30Мбит</w:t>
      </w:r>
      <w:r w:rsidR="00D25297" w:rsidRPr="00D25297">
        <w:rPr>
          <w:rFonts w:ascii="Arial" w:hAnsi="Arial"/>
          <w:sz w:val="20"/>
        </w:rPr>
        <w:t>/</w:t>
      </w:r>
      <w:proofErr w:type="gramStart"/>
      <w:r w:rsidR="00D25297">
        <w:rPr>
          <w:rFonts w:ascii="Arial" w:hAnsi="Arial"/>
          <w:sz w:val="20"/>
        </w:rPr>
        <w:t>сек шлюз заведомо не пропустит</w:t>
      </w:r>
      <w:proofErr w:type="gramEnd"/>
      <w:r w:rsidR="00D25297">
        <w:rPr>
          <w:rFonts w:ascii="Arial" w:hAnsi="Arial"/>
          <w:sz w:val="20"/>
        </w:rPr>
        <w:t xml:space="preserve">. Поэтому при подключении компьютера на более высоких скоростях пользуйтесь </w:t>
      </w:r>
      <w:proofErr w:type="gramStart"/>
      <w:r w:rsidR="00D25297">
        <w:rPr>
          <w:rFonts w:ascii="Arial" w:hAnsi="Arial"/>
          <w:sz w:val="20"/>
        </w:rPr>
        <w:t>отдельным</w:t>
      </w:r>
      <w:proofErr w:type="gramEnd"/>
      <w:r w:rsidR="00D25297">
        <w:rPr>
          <w:rFonts w:ascii="Arial" w:hAnsi="Arial"/>
          <w:sz w:val="20"/>
        </w:rPr>
        <w:t xml:space="preserve"> высоко производительным </w:t>
      </w:r>
      <w:proofErr w:type="spellStart"/>
      <w:r w:rsidR="00D25297">
        <w:rPr>
          <w:rFonts w:ascii="Arial" w:hAnsi="Arial"/>
          <w:sz w:val="20"/>
        </w:rPr>
        <w:t>маршрутизатором</w:t>
      </w:r>
      <w:proofErr w:type="spellEnd"/>
      <w:r w:rsidR="00D25297">
        <w:rPr>
          <w:rFonts w:ascii="Arial" w:hAnsi="Arial"/>
          <w:sz w:val="20"/>
        </w:rPr>
        <w:t>.</w:t>
      </w:r>
    </w:p>
    <w:p w:rsidR="006621EA" w:rsidRPr="00D25297" w:rsidRDefault="006621EA" w:rsidP="003A38B5">
      <w:pPr>
        <w:ind w:left="720"/>
        <w:jc w:val="both"/>
        <w:rPr>
          <w:rFonts w:ascii="Arial" w:hAnsi="Arial"/>
          <w:sz w:val="20"/>
        </w:rPr>
      </w:pPr>
    </w:p>
    <w:p w:rsidR="00C42FBA" w:rsidRDefault="00A520AE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Подключить питание.</w:t>
      </w:r>
    </w:p>
    <w:p w:rsidR="00C42FBA" w:rsidRDefault="005E250B">
      <w:r>
        <w:rPr>
          <w:noProof/>
          <w:lang w:eastAsia="ru-RU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85725</wp:posOffset>
            </wp:positionV>
            <wp:extent cx="3596640" cy="2239010"/>
            <wp:effectExtent l="19050" t="0" r="381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23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FBA" w:rsidRDefault="00A520AE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Открыть браузер и ввести </w:t>
      </w:r>
      <w:r w:rsidR="00D25297">
        <w:rPr>
          <w:rFonts w:ascii="Arial" w:hAnsi="Arial"/>
          <w:sz w:val="20"/>
        </w:rPr>
        <w:t xml:space="preserve">в адресной строке адрес </w:t>
      </w:r>
      <w:r w:rsidR="00143BEF">
        <w:rPr>
          <w:rFonts w:ascii="Arial" w:hAnsi="Arial"/>
          <w:sz w:val="20"/>
        </w:rPr>
        <w:t>шлюза.</w:t>
      </w:r>
    </w:p>
    <w:p w:rsidR="00143BEF" w:rsidRDefault="00143BEF" w:rsidP="00143BEF">
      <w:pPr>
        <w:ind w:left="720"/>
        <w:rPr>
          <w:rFonts w:ascii="Arial" w:hAnsi="Arial"/>
          <w:sz w:val="20"/>
        </w:rPr>
      </w:pPr>
      <w:r w:rsidRPr="00143BEF">
        <w:rPr>
          <w:rFonts w:ascii="Arial" w:hAnsi="Arial"/>
          <w:sz w:val="20"/>
        </w:rPr>
        <w:t xml:space="preserve">По умолчанию устройство VIP-156 имеет адрес 192.168.0.1 или 192.168.100.1, или какой-либо другой (должно быть написано в инструкции!). На компьютере с </w:t>
      </w:r>
      <w:proofErr w:type="gramStart"/>
      <w:r w:rsidRPr="00143BEF">
        <w:rPr>
          <w:rFonts w:ascii="Arial" w:hAnsi="Arial"/>
          <w:sz w:val="20"/>
        </w:rPr>
        <w:t>которого</w:t>
      </w:r>
      <w:proofErr w:type="gramEnd"/>
      <w:r w:rsidRPr="00143BEF">
        <w:rPr>
          <w:rFonts w:ascii="Arial" w:hAnsi="Arial"/>
          <w:sz w:val="20"/>
        </w:rPr>
        <w:t xml:space="preserve"> будет производиться настройка необходимо временно настроить адрес 192.168.0.2 или 192.168.100.2 и т д. После необходимо соединить это устройство (порт LAN) и компьютер (сетевая карта) ethernet-кабелем (сетевым кабелем). Далее необходимо через любой браузер зайти на адрес, к примеру, http://192.168.0.1 (зависит от того, какой адрес прописан в инструкции).</w:t>
      </w:r>
    </w:p>
    <w:p w:rsidR="00951D6A" w:rsidRDefault="00483D15" w:rsidP="00951D6A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0F5C8C" w:rsidRDefault="000F5C8C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Авторизация на странице.</w:t>
      </w:r>
    </w:p>
    <w:p w:rsidR="00C42FBA" w:rsidRDefault="00483D15" w:rsidP="000F5C8C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Если браузер нашел страничку шлюза, то вы увидите приглашение к авторизации. Необходимо в</w:t>
      </w:r>
      <w:r w:rsidR="00A520AE">
        <w:rPr>
          <w:rFonts w:ascii="Arial" w:hAnsi="Arial"/>
          <w:sz w:val="20"/>
        </w:rPr>
        <w:t xml:space="preserve"> строке </w:t>
      </w:r>
      <w:proofErr w:type="spellStart"/>
      <w:r w:rsidR="00A520AE">
        <w:rPr>
          <w:rFonts w:ascii="Arial" w:hAnsi="Arial"/>
          <w:sz w:val="20"/>
        </w:rPr>
        <w:t>Username</w:t>
      </w:r>
      <w:proofErr w:type="spellEnd"/>
      <w:r w:rsidR="00A520AE">
        <w:rPr>
          <w:rFonts w:ascii="Arial" w:hAnsi="Arial"/>
          <w:sz w:val="20"/>
        </w:rPr>
        <w:t xml:space="preserve"> ввести </w:t>
      </w:r>
      <w:proofErr w:type="spellStart"/>
      <w:r w:rsidR="00A520AE">
        <w:rPr>
          <w:rFonts w:ascii="Arial" w:hAnsi="Arial"/>
          <w:sz w:val="20"/>
        </w:rPr>
        <w:t>root</w:t>
      </w:r>
      <w:proofErr w:type="spellEnd"/>
      <w:r w:rsidR="00A520AE">
        <w:rPr>
          <w:rFonts w:ascii="Arial" w:hAnsi="Arial"/>
          <w:sz w:val="20"/>
        </w:rPr>
        <w:t xml:space="preserve"> и нажать </w:t>
      </w:r>
      <w:proofErr w:type="spellStart"/>
      <w:r w:rsidR="00A520AE">
        <w:rPr>
          <w:rFonts w:ascii="Arial" w:hAnsi="Arial"/>
          <w:sz w:val="20"/>
        </w:rPr>
        <w:t>login</w:t>
      </w:r>
      <w:proofErr w:type="spellEnd"/>
      <w:r w:rsidR="00143BEF">
        <w:rPr>
          <w:rFonts w:ascii="Arial" w:hAnsi="Arial"/>
          <w:sz w:val="20"/>
        </w:rPr>
        <w:t>, по умолчанию пароля нет.</w:t>
      </w:r>
    </w:p>
    <w:p w:rsidR="00C42FBA" w:rsidRDefault="005E250B">
      <w:r>
        <w:rPr>
          <w:noProof/>
          <w:lang w:eastAsia="ru-RU"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column">
              <wp:posOffset>682625</wp:posOffset>
            </wp:positionH>
            <wp:positionV relativeFrom="paragraph">
              <wp:posOffset>285750</wp:posOffset>
            </wp:positionV>
            <wp:extent cx="4048125" cy="184721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84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D15" w:rsidRDefault="00483D15" w:rsidP="00483D15">
      <w:pPr>
        <w:ind w:left="720"/>
        <w:rPr>
          <w:rFonts w:ascii="Arial" w:hAnsi="Arial"/>
          <w:sz w:val="20"/>
        </w:rPr>
      </w:pPr>
    </w:p>
    <w:p w:rsidR="00483D15" w:rsidRDefault="00483D15" w:rsidP="00483D15">
      <w:pPr>
        <w:pStyle w:val="a7"/>
        <w:rPr>
          <w:rFonts w:ascii="Arial" w:hAnsi="Arial"/>
          <w:sz w:val="20"/>
        </w:rPr>
      </w:pPr>
    </w:p>
    <w:p w:rsidR="00C42FBA" w:rsidRDefault="00143BEF" w:rsidP="000F5C8C">
      <w:pPr>
        <w:ind w:left="720"/>
      </w:pPr>
      <w:r>
        <w:rPr>
          <w:rFonts w:ascii="Arial" w:hAnsi="Arial"/>
          <w:sz w:val="20"/>
        </w:rPr>
        <w:t xml:space="preserve">После авторизации Вы </w:t>
      </w:r>
      <w:r w:rsidR="00483D15">
        <w:rPr>
          <w:rFonts w:ascii="Arial" w:hAnsi="Arial"/>
          <w:sz w:val="20"/>
        </w:rPr>
        <w:t xml:space="preserve">видите страницу с системной информацией. Примерно такую, как показано ниже. </w:t>
      </w:r>
      <w:r w:rsidR="005E250B">
        <w:rPr>
          <w:noProof/>
          <w:lang w:eastAsia="ru-RU"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409575</wp:posOffset>
            </wp:positionV>
            <wp:extent cx="6002020" cy="42799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427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FBA" w:rsidRDefault="00C42FBA"/>
    <w:p w:rsidR="009765A2" w:rsidRDefault="009765A2" w:rsidP="0070731D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sz w:val="20"/>
        </w:rPr>
        <w:lastRenderedPageBreak/>
        <w:t>Настройка сети.</w:t>
      </w:r>
    </w:p>
    <w:p w:rsidR="009765A2" w:rsidRPr="008227AD" w:rsidRDefault="009765A2" w:rsidP="0070731D">
      <w:pPr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Для этого заходим </w:t>
      </w:r>
      <w:r w:rsidRPr="009765A2">
        <w:rPr>
          <w:rFonts w:ascii="Arial" w:hAnsi="Arial"/>
          <w:sz w:val="20"/>
        </w:rPr>
        <w:t xml:space="preserve">в раздел </w:t>
      </w:r>
      <w:proofErr w:type="spellStart"/>
      <w:r w:rsidR="008227AD">
        <w:rPr>
          <w:rFonts w:ascii="Arial" w:hAnsi="Arial"/>
          <w:sz w:val="20"/>
        </w:rPr>
        <w:t>Network</w:t>
      </w:r>
      <w:proofErr w:type="spellEnd"/>
      <w:r w:rsidR="008227AD">
        <w:rPr>
          <w:rFonts w:ascii="Arial" w:hAnsi="Arial"/>
          <w:sz w:val="20"/>
        </w:rPr>
        <w:t xml:space="preserve"> - WAN </w:t>
      </w:r>
      <w:r w:rsidR="008227AD">
        <w:rPr>
          <w:rFonts w:ascii="Arial" w:hAnsi="Arial"/>
          <w:sz w:val="20"/>
          <w:lang w:val="en-US"/>
        </w:rPr>
        <w:t>S</w:t>
      </w:r>
      <w:proofErr w:type="spellStart"/>
      <w:r w:rsidRPr="009765A2">
        <w:rPr>
          <w:rFonts w:ascii="Arial" w:hAnsi="Arial"/>
          <w:sz w:val="20"/>
        </w:rPr>
        <w:t>ettings</w:t>
      </w:r>
      <w:proofErr w:type="spellEnd"/>
      <w:r w:rsidRPr="009765A2">
        <w:rPr>
          <w:rFonts w:ascii="Arial" w:hAnsi="Arial"/>
          <w:sz w:val="20"/>
        </w:rPr>
        <w:t>.</w:t>
      </w:r>
    </w:p>
    <w:p w:rsidR="00AF3EAF" w:rsidRDefault="00AF3EAF" w:rsidP="0070731D">
      <w:pPr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Настройка сети отличается для случаев 1) когда шлюз расположен за домашним </w:t>
      </w:r>
      <w:proofErr w:type="spellStart"/>
      <w:r>
        <w:rPr>
          <w:rFonts w:ascii="Arial" w:hAnsi="Arial"/>
          <w:sz w:val="20"/>
        </w:rPr>
        <w:t>маршрутизатором</w:t>
      </w:r>
      <w:proofErr w:type="spellEnd"/>
      <w:r>
        <w:rPr>
          <w:rFonts w:ascii="Arial" w:hAnsi="Arial"/>
          <w:sz w:val="20"/>
        </w:rPr>
        <w:t xml:space="preserve"> и </w:t>
      </w:r>
      <w:proofErr w:type="gramStart"/>
      <w:r>
        <w:rPr>
          <w:rFonts w:ascii="Arial" w:hAnsi="Arial"/>
          <w:sz w:val="20"/>
        </w:rPr>
        <w:t xml:space="preserve">2) </w:t>
      </w:r>
      <w:proofErr w:type="gramEnd"/>
      <w:r>
        <w:rPr>
          <w:rFonts w:ascii="Arial" w:hAnsi="Arial"/>
          <w:sz w:val="20"/>
        </w:rPr>
        <w:t>шлюз подсоединен непосредственно к кабелю оператора связи.</w:t>
      </w:r>
    </w:p>
    <w:p w:rsidR="00AF3EAF" w:rsidRDefault="00AF3EAF" w:rsidP="0070731D">
      <w:pPr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Первый случай имеет смысл при подключении к оператору на скоростях более 25 Мбит</w:t>
      </w:r>
      <w:r w:rsidRPr="00AF3EAF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>сек.</w:t>
      </w:r>
    </w:p>
    <w:p w:rsidR="00AF3EAF" w:rsidRPr="00AF3EAF" w:rsidRDefault="002F23EB" w:rsidP="0070731D">
      <w:pPr>
        <w:numPr>
          <w:ilvl w:val="1"/>
          <w:numId w:val="1"/>
        </w:numPr>
        <w:jc w:val="both"/>
        <w:rPr>
          <w:rFonts w:ascii="Arial" w:hAnsi="Arial"/>
          <w:sz w:val="20"/>
        </w:rPr>
      </w:pPr>
      <w:r w:rsidRPr="002F23EB">
        <w:rPr>
          <w:rFonts w:ascii="Arial" w:hAnsi="Arial"/>
          <w:b/>
          <w:sz w:val="20"/>
        </w:rPr>
        <w:t>Наилучший вариант.</w:t>
      </w:r>
      <w:r>
        <w:rPr>
          <w:rFonts w:ascii="Arial" w:hAnsi="Arial"/>
          <w:sz w:val="20"/>
        </w:rPr>
        <w:t xml:space="preserve"> </w:t>
      </w:r>
      <w:r w:rsidR="00AF3EAF">
        <w:rPr>
          <w:rFonts w:ascii="Arial" w:hAnsi="Arial"/>
          <w:sz w:val="20"/>
        </w:rPr>
        <w:t xml:space="preserve">При расположении </w:t>
      </w:r>
      <w:proofErr w:type="gramStart"/>
      <w:r w:rsidR="00AF3EAF">
        <w:rPr>
          <w:rFonts w:ascii="Arial" w:hAnsi="Arial"/>
          <w:sz w:val="20"/>
        </w:rPr>
        <w:t>за</w:t>
      </w:r>
      <w:proofErr w:type="gramEnd"/>
      <w:r w:rsidR="00AF3EAF">
        <w:rPr>
          <w:rFonts w:ascii="Arial" w:hAnsi="Arial"/>
          <w:sz w:val="20"/>
        </w:rPr>
        <w:t xml:space="preserve"> </w:t>
      </w:r>
      <w:proofErr w:type="gramStart"/>
      <w:r w:rsidR="00AF3EAF">
        <w:rPr>
          <w:rFonts w:ascii="Arial" w:hAnsi="Arial"/>
          <w:sz w:val="20"/>
        </w:rPr>
        <w:t>домашним</w:t>
      </w:r>
      <w:proofErr w:type="gramEnd"/>
      <w:r w:rsidR="00AF3EAF">
        <w:rPr>
          <w:rFonts w:ascii="Arial" w:hAnsi="Arial"/>
          <w:sz w:val="20"/>
        </w:rPr>
        <w:t xml:space="preserve"> </w:t>
      </w:r>
      <w:proofErr w:type="spellStart"/>
      <w:r w:rsidR="00AF3EAF">
        <w:rPr>
          <w:rFonts w:ascii="Arial" w:hAnsi="Arial"/>
          <w:sz w:val="20"/>
        </w:rPr>
        <w:t>маршрутизатором</w:t>
      </w:r>
      <w:proofErr w:type="spellEnd"/>
      <w:r w:rsidR="00AF3EAF">
        <w:rPr>
          <w:rFonts w:ascii="Arial" w:hAnsi="Arial"/>
          <w:sz w:val="20"/>
        </w:rPr>
        <w:t xml:space="preserve"> (</w:t>
      </w:r>
      <w:proofErr w:type="spellStart"/>
      <w:r w:rsidR="00AF3EAF">
        <w:rPr>
          <w:rFonts w:ascii="Arial" w:hAnsi="Arial"/>
          <w:sz w:val="20"/>
          <w:lang w:val="en-US"/>
        </w:rPr>
        <w:t>WiFi</w:t>
      </w:r>
      <w:proofErr w:type="spellEnd"/>
      <w:r w:rsidR="00AF3EAF" w:rsidRPr="00AF3EAF">
        <w:rPr>
          <w:rFonts w:ascii="Arial" w:hAnsi="Arial"/>
          <w:sz w:val="20"/>
        </w:rPr>
        <w:t xml:space="preserve"> </w:t>
      </w:r>
      <w:r w:rsidR="00AF3EAF">
        <w:rPr>
          <w:rFonts w:ascii="Arial" w:hAnsi="Arial"/>
          <w:sz w:val="20"/>
        </w:rPr>
        <w:t xml:space="preserve">роутер). </w:t>
      </w:r>
      <w:r w:rsidR="00C1602A">
        <w:rPr>
          <w:rFonts w:ascii="Arial" w:hAnsi="Arial"/>
          <w:sz w:val="20"/>
        </w:rPr>
        <w:t xml:space="preserve">Это наиболее предпочтительный вариант включения, который допускает возможности выхода в интернет на скорости допустимой домашним </w:t>
      </w:r>
      <w:proofErr w:type="spellStart"/>
      <w:r w:rsidR="00C1602A">
        <w:rPr>
          <w:rFonts w:ascii="Arial" w:hAnsi="Arial"/>
          <w:sz w:val="20"/>
        </w:rPr>
        <w:t>маршрутизатором</w:t>
      </w:r>
      <w:proofErr w:type="spellEnd"/>
      <w:r w:rsidR="00C1602A">
        <w:rPr>
          <w:rFonts w:ascii="Arial" w:hAnsi="Arial"/>
          <w:sz w:val="20"/>
        </w:rPr>
        <w:t>, обычно до 100 Мбит</w:t>
      </w:r>
      <w:r w:rsidR="00C1602A" w:rsidRPr="00C1602A">
        <w:rPr>
          <w:rFonts w:ascii="Arial" w:hAnsi="Arial"/>
          <w:sz w:val="20"/>
        </w:rPr>
        <w:t>/</w:t>
      </w:r>
      <w:r w:rsidR="00C1602A">
        <w:rPr>
          <w:rFonts w:ascii="Arial" w:hAnsi="Arial"/>
          <w:sz w:val="20"/>
        </w:rPr>
        <w:t xml:space="preserve">сек. </w:t>
      </w:r>
      <w:r w:rsidR="00AF3EAF">
        <w:rPr>
          <w:rFonts w:ascii="Arial" w:hAnsi="Arial"/>
          <w:sz w:val="20"/>
        </w:rPr>
        <w:t xml:space="preserve">Мы предполагаем, что домашний </w:t>
      </w:r>
      <w:proofErr w:type="spellStart"/>
      <w:r w:rsidR="00AF3EAF">
        <w:rPr>
          <w:rFonts w:ascii="Arial" w:hAnsi="Arial"/>
          <w:sz w:val="20"/>
        </w:rPr>
        <w:t>маршрутизатор</w:t>
      </w:r>
      <w:proofErr w:type="spellEnd"/>
      <w:r w:rsidR="00AF3EAF">
        <w:rPr>
          <w:rFonts w:ascii="Arial" w:hAnsi="Arial"/>
          <w:sz w:val="20"/>
        </w:rPr>
        <w:t xml:space="preserve"> включенный в сеть оператора раздает внутренние адреса по </w:t>
      </w:r>
      <w:r w:rsidR="00AF3EAF">
        <w:rPr>
          <w:rFonts w:ascii="Arial" w:hAnsi="Arial"/>
          <w:sz w:val="20"/>
          <w:lang w:val="en-US"/>
        </w:rPr>
        <w:t>DHCP</w:t>
      </w:r>
      <w:r w:rsidR="00AF3EAF" w:rsidRPr="00AF3EAF">
        <w:rPr>
          <w:rFonts w:ascii="Arial" w:hAnsi="Arial"/>
          <w:sz w:val="20"/>
        </w:rPr>
        <w:t>.</w:t>
      </w:r>
    </w:p>
    <w:p w:rsidR="00AF3EAF" w:rsidRPr="002168A5" w:rsidRDefault="00AF3EAF" w:rsidP="0070731D">
      <w:pPr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Соответственно в настройках шлюза необходимо указать </w:t>
      </w:r>
    </w:p>
    <w:p w:rsidR="00AF3EAF" w:rsidRDefault="00AF3EAF" w:rsidP="0070731D">
      <w:pPr>
        <w:ind w:left="1080"/>
        <w:jc w:val="both"/>
        <w:rPr>
          <w:rFonts w:ascii="Arial" w:hAnsi="Arial"/>
          <w:sz w:val="20"/>
          <w:lang w:val="en-US"/>
        </w:rPr>
      </w:pPr>
      <w:r w:rsidRPr="00DE318D">
        <w:rPr>
          <w:rFonts w:ascii="Arial" w:hAnsi="Arial"/>
          <w:sz w:val="20"/>
          <w:lang w:val="en-US"/>
        </w:rPr>
        <w:t>LAN</w:t>
      </w:r>
      <w:r w:rsidRPr="00AF3EAF"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  <w:lang w:val="en-US"/>
        </w:rPr>
        <w:t>Mode</w:t>
      </w:r>
      <w:r w:rsidR="002168A5" w:rsidRPr="002168A5">
        <w:rPr>
          <w:rFonts w:ascii="Arial" w:hAnsi="Arial"/>
          <w:sz w:val="20"/>
          <w:lang w:val="en-US"/>
        </w:rPr>
        <w:t xml:space="preserve"> →</w:t>
      </w:r>
      <w:r w:rsidRPr="00AF3EAF"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  <w:lang w:val="en-US"/>
        </w:rPr>
        <w:t>Bridge</w:t>
      </w:r>
    </w:p>
    <w:p w:rsidR="00AF3EAF" w:rsidRDefault="00AF3EAF" w:rsidP="0070731D">
      <w:pPr>
        <w:ind w:left="1080"/>
        <w:jc w:val="both"/>
        <w:rPr>
          <w:rFonts w:ascii="Arial" w:hAnsi="Arial"/>
          <w:sz w:val="20"/>
          <w:lang w:val="en-US"/>
        </w:rPr>
      </w:pPr>
      <w:r w:rsidRPr="00DE318D">
        <w:rPr>
          <w:rFonts w:ascii="Arial" w:hAnsi="Arial"/>
          <w:sz w:val="20"/>
          <w:lang w:val="en-US"/>
        </w:rPr>
        <w:t>WAN</w:t>
      </w:r>
      <w:r>
        <w:rPr>
          <w:rFonts w:ascii="Arial" w:hAnsi="Arial"/>
          <w:sz w:val="20"/>
          <w:lang w:val="en-US"/>
        </w:rPr>
        <w:t xml:space="preserve"> Setting</w:t>
      </w:r>
      <w:r w:rsidR="002168A5" w:rsidRPr="002168A5">
        <w:rPr>
          <w:rFonts w:ascii="Arial" w:hAnsi="Arial"/>
          <w:sz w:val="20"/>
          <w:lang w:val="en-US"/>
        </w:rPr>
        <w:t xml:space="preserve"> →</w:t>
      </w:r>
      <w:r>
        <w:rPr>
          <w:rFonts w:ascii="Arial" w:hAnsi="Arial"/>
          <w:sz w:val="20"/>
          <w:lang w:val="en-US"/>
        </w:rPr>
        <w:t xml:space="preserve"> DHCP Client</w:t>
      </w:r>
    </w:p>
    <w:p w:rsidR="00AF3EAF" w:rsidRDefault="00AF3EAF" w:rsidP="0070731D">
      <w:pPr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Нажимаем кнопку </w:t>
      </w:r>
      <w:r>
        <w:rPr>
          <w:rFonts w:ascii="Arial" w:hAnsi="Arial"/>
          <w:sz w:val="20"/>
          <w:lang w:val="en-US"/>
        </w:rPr>
        <w:t>Submit</w:t>
      </w:r>
      <w:r w:rsidRPr="00AF3EAF">
        <w:rPr>
          <w:rFonts w:ascii="Arial" w:hAnsi="Arial"/>
          <w:sz w:val="20"/>
        </w:rPr>
        <w:t>.</w:t>
      </w:r>
    </w:p>
    <w:p w:rsidR="00C1602A" w:rsidRPr="00C1602A" w:rsidRDefault="00C1602A" w:rsidP="0070731D">
      <w:pPr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 </w:t>
      </w:r>
      <w:r>
        <w:rPr>
          <w:rFonts w:ascii="Arial" w:hAnsi="Arial"/>
          <w:sz w:val="20"/>
          <w:lang w:val="en-US"/>
        </w:rPr>
        <w:t>PC</w:t>
      </w:r>
      <w:r w:rsidRPr="00C1602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порту шлюза подключенного по данной схеме возможно присоединение компьютеров с доступом в интернет на скоростях не более 25 Мбит</w:t>
      </w:r>
      <w:r w:rsidRPr="00C1602A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 xml:space="preserve">сек. </w:t>
      </w:r>
      <w:proofErr w:type="spellStart"/>
      <w:r>
        <w:rPr>
          <w:rFonts w:ascii="Arial" w:hAnsi="Arial"/>
          <w:sz w:val="20"/>
        </w:rPr>
        <w:t>Превыешение</w:t>
      </w:r>
      <w:proofErr w:type="spellEnd"/>
      <w:r>
        <w:rPr>
          <w:rFonts w:ascii="Arial" w:hAnsi="Arial"/>
          <w:sz w:val="20"/>
        </w:rPr>
        <w:t xml:space="preserve"> данной скорости отрицательно скажется на качестве телефонной связи.</w:t>
      </w:r>
    </w:p>
    <w:p w:rsidR="0070731D" w:rsidRDefault="00AF3EAF" w:rsidP="0070731D">
      <w:pPr>
        <w:numPr>
          <w:ilvl w:val="1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Шлюз присоединен непосредственно к кабелю оператора связи. Теперь необходимо </w:t>
      </w:r>
      <w:r w:rsidR="002168A5">
        <w:rPr>
          <w:rFonts w:ascii="Arial" w:hAnsi="Arial"/>
          <w:sz w:val="20"/>
        </w:rPr>
        <w:t xml:space="preserve">на шлюзе определить настройки входа в сеть </w:t>
      </w:r>
      <w:proofErr w:type="spellStart"/>
      <w:r w:rsidR="002168A5">
        <w:rPr>
          <w:rFonts w:ascii="Arial" w:hAnsi="Arial"/>
          <w:sz w:val="20"/>
        </w:rPr>
        <w:t>Энлаин</w:t>
      </w:r>
      <w:proofErr w:type="spellEnd"/>
      <w:r w:rsidR="002168A5">
        <w:rPr>
          <w:rFonts w:ascii="Arial" w:hAnsi="Arial"/>
          <w:sz w:val="20"/>
        </w:rPr>
        <w:t xml:space="preserve">. </w:t>
      </w:r>
      <w:r w:rsidR="00923F82" w:rsidRPr="002168A5">
        <w:rPr>
          <w:rFonts w:ascii="Arial" w:hAnsi="Arial"/>
          <w:sz w:val="20"/>
        </w:rPr>
        <w:t>Для этого н</w:t>
      </w:r>
      <w:r w:rsidR="009765A2" w:rsidRPr="002168A5">
        <w:rPr>
          <w:rFonts w:ascii="Arial" w:hAnsi="Arial"/>
          <w:sz w:val="20"/>
        </w:rPr>
        <w:t>астраиваем следующие параметры:</w:t>
      </w:r>
    </w:p>
    <w:p w:rsidR="009765A2" w:rsidRDefault="006605F7" w:rsidP="006605F7">
      <w:pPr>
        <w:numPr>
          <w:ilvl w:val="2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Случай. </w:t>
      </w:r>
      <w:r w:rsidR="00457CC5" w:rsidRPr="00457CC5">
        <w:rPr>
          <w:rFonts w:ascii="Arial" w:hAnsi="Arial"/>
          <w:b/>
          <w:sz w:val="20"/>
        </w:rPr>
        <w:t>Не рекомендуем.</w:t>
      </w:r>
      <w:r w:rsidR="00457CC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Самые маленькие скорости и один</w:t>
      </w:r>
      <w:r w:rsidR="0070731D">
        <w:rPr>
          <w:rFonts w:ascii="Arial" w:hAnsi="Arial"/>
          <w:sz w:val="20"/>
        </w:rPr>
        <w:t xml:space="preserve"> </w:t>
      </w:r>
      <w:r w:rsidR="0070731D">
        <w:rPr>
          <w:rFonts w:ascii="Arial" w:hAnsi="Arial"/>
          <w:sz w:val="20"/>
          <w:lang w:val="en-US"/>
        </w:rPr>
        <w:t>IP</w:t>
      </w:r>
      <w:r w:rsidR="0070731D" w:rsidRPr="0070731D">
        <w:rPr>
          <w:rFonts w:ascii="Arial" w:hAnsi="Arial"/>
          <w:sz w:val="20"/>
        </w:rPr>
        <w:t xml:space="preserve"> </w:t>
      </w:r>
      <w:r w:rsidR="0070731D">
        <w:rPr>
          <w:rFonts w:ascii="Arial" w:hAnsi="Arial"/>
          <w:sz w:val="20"/>
        </w:rPr>
        <w:t>адрес</w:t>
      </w:r>
      <w:r>
        <w:rPr>
          <w:rFonts w:ascii="Arial" w:hAnsi="Arial"/>
          <w:sz w:val="20"/>
        </w:rPr>
        <w:t>,</w:t>
      </w:r>
      <w:r w:rsidR="0070731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выделенный оператором </w:t>
      </w:r>
      <w:r w:rsidR="0070731D">
        <w:rPr>
          <w:rFonts w:ascii="Arial" w:hAnsi="Arial"/>
          <w:sz w:val="20"/>
        </w:rPr>
        <w:t>на шлюз и компьютер.</w:t>
      </w:r>
      <w:r w:rsidR="009765A2" w:rsidRPr="002168A5">
        <w:rPr>
          <w:rFonts w:ascii="Arial" w:hAnsi="Arial"/>
          <w:sz w:val="20"/>
        </w:rPr>
        <w:br/>
        <w:t xml:space="preserve">LAN </w:t>
      </w:r>
      <w:proofErr w:type="spellStart"/>
      <w:r w:rsidR="009765A2" w:rsidRPr="002168A5">
        <w:rPr>
          <w:rFonts w:ascii="Arial" w:hAnsi="Arial"/>
          <w:sz w:val="20"/>
        </w:rPr>
        <w:t>Mode</w:t>
      </w:r>
      <w:proofErr w:type="spellEnd"/>
      <w:r w:rsidR="009765A2" w:rsidRPr="002168A5">
        <w:rPr>
          <w:rFonts w:ascii="Arial" w:hAnsi="Arial"/>
          <w:sz w:val="20"/>
        </w:rPr>
        <w:t xml:space="preserve"> → </w:t>
      </w:r>
      <w:r w:rsidR="002168A5">
        <w:rPr>
          <w:rFonts w:ascii="Arial" w:hAnsi="Arial"/>
          <w:sz w:val="20"/>
          <w:lang w:val="en-US"/>
        </w:rPr>
        <w:t>NAT</w:t>
      </w:r>
      <w:r w:rsidR="009765A2" w:rsidRPr="002168A5">
        <w:rPr>
          <w:rFonts w:ascii="Arial" w:hAnsi="Arial"/>
          <w:sz w:val="20"/>
        </w:rPr>
        <w:t xml:space="preserve"> (в этом режиме устройство будет работать </w:t>
      </w:r>
      <w:r w:rsidR="002168A5">
        <w:rPr>
          <w:rFonts w:ascii="Arial" w:hAnsi="Arial"/>
          <w:sz w:val="20"/>
          <w:lang w:val="en-US"/>
        </w:rPr>
        <w:t>c</w:t>
      </w:r>
      <w:r w:rsidR="002168A5" w:rsidRPr="002168A5">
        <w:rPr>
          <w:rFonts w:ascii="Arial" w:hAnsi="Arial"/>
          <w:sz w:val="20"/>
        </w:rPr>
        <w:t xml:space="preserve"> </w:t>
      </w:r>
      <w:r w:rsidR="002168A5">
        <w:rPr>
          <w:rFonts w:ascii="Arial" w:hAnsi="Arial"/>
          <w:sz w:val="20"/>
        </w:rPr>
        <w:t>трансляцией адресов</w:t>
      </w:r>
      <w:r w:rsidR="009765A2" w:rsidRPr="002168A5">
        <w:rPr>
          <w:rFonts w:ascii="Arial" w:hAnsi="Arial"/>
          <w:sz w:val="20"/>
        </w:rPr>
        <w:t>).</w:t>
      </w:r>
      <w:r w:rsidR="009765A2" w:rsidRPr="002168A5">
        <w:rPr>
          <w:rFonts w:ascii="Arial" w:hAnsi="Arial"/>
          <w:sz w:val="20"/>
        </w:rPr>
        <w:br/>
      </w:r>
      <w:r w:rsidR="00923F82" w:rsidRPr="002168A5">
        <w:rPr>
          <w:rFonts w:ascii="Arial" w:hAnsi="Arial"/>
          <w:sz w:val="20"/>
        </w:rPr>
        <w:t xml:space="preserve">Параметры: </w:t>
      </w:r>
      <w:r w:rsidR="009765A2" w:rsidRPr="002168A5">
        <w:rPr>
          <w:rFonts w:ascii="Arial" w:hAnsi="Arial"/>
          <w:sz w:val="20"/>
          <w:lang w:val="en-US"/>
        </w:rPr>
        <w:t>IP</w:t>
      </w:r>
      <w:r w:rsidR="009765A2" w:rsidRPr="002168A5">
        <w:rPr>
          <w:rFonts w:ascii="Arial" w:hAnsi="Arial"/>
          <w:sz w:val="20"/>
        </w:rPr>
        <w:t xml:space="preserve">, </w:t>
      </w:r>
      <w:r w:rsidR="009765A2" w:rsidRPr="002168A5">
        <w:rPr>
          <w:rFonts w:ascii="Arial" w:hAnsi="Arial"/>
          <w:sz w:val="20"/>
          <w:lang w:val="en-US"/>
        </w:rPr>
        <w:t>Mask</w:t>
      </w:r>
      <w:r w:rsidR="00923F82" w:rsidRPr="002168A5">
        <w:rPr>
          <w:rFonts w:ascii="Arial" w:hAnsi="Arial"/>
          <w:sz w:val="20"/>
        </w:rPr>
        <w:t xml:space="preserve">, </w:t>
      </w:r>
      <w:r w:rsidR="009765A2" w:rsidRPr="002168A5">
        <w:rPr>
          <w:rFonts w:ascii="Arial" w:hAnsi="Arial"/>
          <w:sz w:val="20"/>
          <w:lang w:val="en-US"/>
        </w:rPr>
        <w:t>Gateway</w:t>
      </w:r>
      <w:r w:rsidR="009765A2" w:rsidRPr="002168A5">
        <w:rPr>
          <w:rFonts w:ascii="Arial" w:hAnsi="Arial"/>
          <w:sz w:val="20"/>
        </w:rPr>
        <w:t xml:space="preserve">, </w:t>
      </w:r>
      <w:r w:rsidR="009765A2" w:rsidRPr="002168A5">
        <w:rPr>
          <w:rFonts w:ascii="Arial" w:hAnsi="Arial"/>
          <w:sz w:val="20"/>
          <w:lang w:val="en-US"/>
        </w:rPr>
        <w:t>DNS</w:t>
      </w:r>
      <w:r w:rsidR="009765A2" w:rsidRPr="002168A5">
        <w:rPr>
          <w:rFonts w:ascii="Arial" w:hAnsi="Arial"/>
          <w:sz w:val="20"/>
        </w:rPr>
        <w:t xml:space="preserve"> </w:t>
      </w:r>
      <w:r w:rsidR="009765A2" w:rsidRPr="002168A5">
        <w:rPr>
          <w:rFonts w:ascii="Arial" w:hAnsi="Arial"/>
          <w:sz w:val="20"/>
          <w:lang w:val="en-US"/>
        </w:rPr>
        <w:t>Server</w:t>
      </w:r>
      <w:r w:rsidR="009765A2" w:rsidRPr="002168A5">
        <w:rPr>
          <w:rFonts w:ascii="Arial" w:hAnsi="Arial"/>
          <w:sz w:val="20"/>
        </w:rPr>
        <w:t xml:space="preserve">1, </w:t>
      </w:r>
      <w:r w:rsidR="009765A2" w:rsidRPr="002168A5">
        <w:rPr>
          <w:rFonts w:ascii="Arial" w:hAnsi="Arial"/>
          <w:sz w:val="20"/>
          <w:lang w:val="en-US"/>
        </w:rPr>
        <w:t>DNS</w:t>
      </w:r>
      <w:r w:rsidR="009765A2" w:rsidRPr="002168A5">
        <w:rPr>
          <w:rFonts w:ascii="Arial" w:hAnsi="Arial"/>
          <w:sz w:val="20"/>
        </w:rPr>
        <w:t xml:space="preserve"> </w:t>
      </w:r>
      <w:r w:rsidR="009765A2" w:rsidRPr="002168A5">
        <w:rPr>
          <w:rFonts w:ascii="Arial" w:hAnsi="Arial"/>
          <w:sz w:val="20"/>
          <w:lang w:val="en-US"/>
        </w:rPr>
        <w:t>Server</w:t>
      </w:r>
      <w:r w:rsidR="009765A2" w:rsidRPr="002168A5">
        <w:rPr>
          <w:rFonts w:ascii="Arial" w:hAnsi="Arial"/>
          <w:sz w:val="20"/>
        </w:rPr>
        <w:t xml:space="preserve">2, </w:t>
      </w:r>
      <w:r w:rsidR="009765A2" w:rsidRPr="002168A5">
        <w:rPr>
          <w:rFonts w:ascii="Arial" w:hAnsi="Arial"/>
          <w:sz w:val="20"/>
          <w:lang w:val="en-US"/>
        </w:rPr>
        <w:t>Host</w:t>
      </w:r>
      <w:r w:rsidR="009765A2" w:rsidRPr="002168A5">
        <w:rPr>
          <w:rFonts w:ascii="Arial" w:hAnsi="Arial"/>
          <w:sz w:val="20"/>
        </w:rPr>
        <w:t xml:space="preserve"> </w:t>
      </w:r>
      <w:r w:rsidR="009765A2" w:rsidRPr="002168A5">
        <w:rPr>
          <w:rFonts w:ascii="Arial" w:hAnsi="Arial"/>
          <w:sz w:val="20"/>
          <w:lang w:val="en-US"/>
        </w:rPr>
        <w:t>Name</w:t>
      </w:r>
      <w:r w:rsidR="009765A2" w:rsidRPr="002168A5">
        <w:rPr>
          <w:rFonts w:ascii="Arial" w:hAnsi="Arial"/>
          <w:sz w:val="20"/>
        </w:rPr>
        <w:t xml:space="preserve"> </w:t>
      </w:r>
      <w:r w:rsidR="00923F82" w:rsidRPr="002168A5">
        <w:rPr>
          <w:rFonts w:ascii="Arial" w:hAnsi="Arial"/>
          <w:sz w:val="20"/>
        </w:rPr>
        <w:t>находятся в Вашем договоре или возможно уточнить в наше</w:t>
      </w:r>
      <w:r w:rsidR="002168A5">
        <w:rPr>
          <w:rFonts w:ascii="Arial" w:hAnsi="Arial"/>
          <w:sz w:val="20"/>
        </w:rPr>
        <w:t>й службе технической поддержки</w:t>
      </w:r>
      <w:r w:rsidR="009765A2" w:rsidRPr="002168A5">
        <w:rPr>
          <w:rFonts w:ascii="Arial" w:hAnsi="Arial"/>
          <w:sz w:val="20"/>
        </w:rPr>
        <w:t>.</w:t>
      </w:r>
    </w:p>
    <w:p w:rsidR="0070731D" w:rsidRDefault="006605F7" w:rsidP="0070731D">
      <w:pPr>
        <w:numPr>
          <w:ilvl w:val="2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Случай. </w:t>
      </w:r>
      <w:r w:rsidR="00457CC5" w:rsidRPr="00457CC5">
        <w:rPr>
          <w:rFonts w:ascii="Arial" w:hAnsi="Arial"/>
          <w:b/>
          <w:sz w:val="20"/>
        </w:rPr>
        <w:t>Рекомендуем</w:t>
      </w:r>
      <w:r w:rsidR="00457CC5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Скорости более 5</w:t>
      </w:r>
      <w:r w:rsidR="0070731D">
        <w:rPr>
          <w:rFonts w:ascii="Arial" w:hAnsi="Arial"/>
          <w:sz w:val="20"/>
        </w:rPr>
        <w:t xml:space="preserve"> Мбит</w:t>
      </w:r>
      <w:r w:rsidR="0070731D" w:rsidRPr="0070731D">
        <w:rPr>
          <w:rFonts w:ascii="Arial" w:hAnsi="Arial"/>
          <w:sz w:val="20"/>
        </w:rPr>
        <w:t>/</w:t>
      </w:r>
      <w:r w:rsidR="0070731D">
        <w:rPr>
          <w:rFonts w:ascii="Arial" w:hAnsi="Arial"/>
          <w:sz w:val="20"/>
        </w:rPr>
        <w:t>сек. и менее 26 Мбит</w:t>
      </w:r>
      <w:r w:rsidR="0070731D" w:rsidRPr="0070731D">
        <w:rPr>
          <w:rFonts w:ascii="Arial" w:hAnsi="Arial"/>
          <w:sz w:val="20"/>
        </w:rPr>
        <w:t>/</w:t>
      </w:r>
      <w:r w:rsidR="0070731D">
        <w:rPr>
          <w:rFonts w:ascii="Arial" w:hAnsi="Arial"/>
          <w:sz w:val="20"/>
        </w:rPr>
        <w:t>сек.</w:t>
      </w:r>
      <w:r w:rsidR="00C1602A">
        <w:rPr>
          <w:rFonts w:ascii="Arial" w:hAnsi="Arial"/>
          <w:sz w:val="20"/>
        </w:rPr>
        <w:t>,</w:t>
      </w:r>
      <w:r w:rsidR="0070731D">
        <w:rPr>
          <w:rFonts w:ascii="Arial" w:hAnsi="Arial"/>
          <w:sz w:val="20"/>
        </w:rPr>
        <w:t xml:space="preserve"> и отсутствие у абонента домашнего </w:t>
      </w:r>
      <w:proofErr w:type="spellStart"/>
      <w:r w:rsidR="0070731D">
        <w:rPr>
          <w:rFonts w:ascii="Arial" w:hAnsi="Arial"/>
          <w:sz w:val="20"/>
        </w:rPr>
        <w:t>маршрутизатора</w:t>
      </w:r>
      <w:proofErr w:type="spellEnd"/>
      <w:r w:rsidR="0070731D">
        <w:rPr>
          <w:rFonts w:ascii="Arial" w:hAnsi="Arial"/>
          <w:sz w:val="20"/>
        </w:rPr>
        <w:t>.</w:t>
      </w:r>
    </w:p>
    <w:p w:rsidR="002168A5" w:rsidRPr="002168A5" w:rsidRDefault="0070731D" w:rsidP="0070731D">
      <w:pPr>
        <w:ind w:left="1440"/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Энлаин</w:t>
      </w:r>
      <w:proofErr w:type="spellEnd"/>
      <w:r>
        <w:rPr>
          <w:rFonts w:ascii="Arial" w:hAnsi="Arial"/>
          <w:sz w:val="20"/>
        </w:rPr>
        <w:t xml:space="preserve"> выделяет два отдельных </w:t>
      </w:r>
      <w:r>
        <w:rPr>
          <w:rFonts w:ascii="Arial" w:hAnsi="Arial"/>
          <w:sz w:val="20"/>
          <w:lang w:val="en-US"/>
        </w:rPr>
        <w:t>IP</w:t>
      </w:r>
      <w:r w:rsidRPr="0070731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адреса для работы шлюза и компьютеров. Т</w:t>
      </w:r>
      <w:r w:rsidR="002168A5">
        <w:rPr>
          <w:rFonts w:ascii="Arial" w:hAnsi="Arial"/>
          <w:sz w:val="20"/>
        </w:rPr>
        <w:t xml:space="preserve">огда шлюз может работать в режиме </w:t>
      </w:r>
      <w:r w:rsidR="002168A5">
        <w:rPr>
          <w:rFonts w:ascii="Arial" w:hAnsi="Arial"/>
          <w:sz w:val="20"/>
          <w:lang w:val="en-US"/>
        </w:rPr>
        <w:t>Bridge</w:t>
      </w:r>
      <w:r w:rsidR="002168A5" w:rsidRPr="002168A5">
        <w:rPr>
          <w:rFonts w:ascii="Arial" w:hAnsi="Arial"/>
          <w:sz w:val="20"/>
        </w:rPr>
        <w:t xml:space="preserve"> </w:t>
      </w:r>
      <w:r w:rsidR="002168A5">
        <w:rPr>
          <w:rFonts w:ascii="Arial" w:hAnsi="Arial"/>
          <w:sz w:val="20"/>
        </w:rPr>
        <w:t>и это положительно влияет на производительность шлюза подключенного по второй схеме.</w:t>
      </w:r>
    </w:p>
    <w:p w:rsidR="009765A2" w:rsidRPr="004C0CAD" w:rsidRDefault="005E250B" w:rsidP="009765A2">
      <w:pPr>
        <w:rPr>
          <w:rFonts w:ascii="Arial" w:hAnsi="Arial"/>
          <w:sz w:val="20"/>
        </w:rPr>
      </w:pPr>
      <w:r>
        <w:rPr>
          <w:noProof/>
          <w:lang w:eastAsia="ru-RU" w:bidi="ar-SA"/>
        </w:rPr>
        <w:drawing>
          <wp:inline distT="0" distB="0" distL="0" distR="0">
            <wp:extent cx="6086475" cy="4400550"/>
            <wp:effectExtent l="19050" t="0" r="9525" b="0"/>
            <wp:docPr id="1" name="Рисунок 1" descr="https://www.nline.ru/cabineti/img/screen/sip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line.ru/cabineti/img/screen/sip/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5A2">
        <w:br/>
      </w:r>
      <w:r w:rsidR="009765A2">
        <w:br/>
      </w:r>
      <w:r w:rsidR="004C0CAD">
        <w:rPr>
          <w:rFonts w:ascii="Arial" w:hAnsi="Arial"/>
          <w:sz w:val="20"/>
        </w:rPr>
        <w:t xml:space="preserve">По окончании </w:t>
      </w:r>
      <w:r w:rsidR="009765A2" w:rsidRPr="009765A2">
        <w:rPr>
          <w:rFonts w:ascii="Arial" w:hAnsi="Arial"/>
          <w:sz w:val="20"/>
        </w:rPr>
        <w:t xml:space="preserve">необходимо нажать кнопку </w:t>
      </w:r>
      <w:proofErr w:type="spellStart"/>
      <w:r w:rsidR="009765A2" w:rsidRPr="009765A2">
        <w:rPr>
          <w:rFonts w:ascii="Arial" w:hAnsi="Arial"/>
          <w:sz w:val="20"/>
        </w:rPr>
        <w:t>Submit</w:t>
      </w:r>
      <w:proofErr w:type="spellEnd"/>
      <w:r w:rsidR="004C0CAD">
        <w:rPr>
          <w:rFonts w:ascii="Arial" w:hAnsi="Arial"/>
          <w:sz w:val="20"/>
        </w:rPr>
        <w:t>.</w:t>
      </w:r>
    </w:p>
    <w:p w:rsidR="00C42FBA" w:rsidRDefault="00D86DF0" w:rsidP="00D86DF0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  <w:r w:rsidR="008227AD">
        <w:rPr>
          <w:rFonts w:ascii="Arial" w:hAnsi="Arial"/>
          <w:sz w:val="20"/>
        </w:rPr>
        <w:lastRenderedPageBreak/>
        <w:t>Устанавливаем</w:t>
      </w:r>
      <w:r w:rsidR="00A520AE">
        <w:rPr>
          <w:rFonts w:ascii="Arial" w:hAnsi="Arial"/>
          <w:sz w:val="20"/>
        </w:rPr>
        <w:t xml:space="preserve"> регистрационные значения</w:t>
      </w:r>
      <w:r w:rsidR="005F5AD5">
        <w:rPr>
          <w:rFonts w:ascii="Arial" w:hAnsi="Arial"/>
          <w:sz w:val="20"/>
        </w:rPr>
        <w:t>.</w:t>
      </w:r>
    </w:p>
    <w:p w:rsidR="005F5AD5" w:rsidRPr="00483D15" w:rsidRDefault="005F5AD5" w:rsidP="005F5AD5">
      <w:pPr>
        <w:ind w:left="720"/>
        <w:rPr>
          <w:rFonts w:ascii="Arial" w:hAnsi="Arial"/>
          <w:sz w:val="20"/>
        </w:rPr>
      </w:pPr>
      <w:r w:rsidRPr="00483D15">
        <w:rPr>
          <w:rFonts w:ascii="Arial" w:hAnsi="Arial"/>
          <w:sz w:val="20"/>
        </w:rPr>
        <w:t>Выб</w:t>
      </w:r>
      <w:r>
        <w:rPr>
          <w:rFonts w:ascii="Arial" w:hAnsi="Arial"/>
          <w:sz w:val="20"/>
        </w:rPr>
        <w:t>ерем</w:t>
      </w:r>
      <w:r w:rsidRPr="00483D15">
        <w:rPr>
          <w:rFonts w:ascii="Arial" w:hAnsi="Arial"/>
          <w:sz w:val="20"/>
        </w:rPr>
        <w:t xml:space="preserve"> из списка с</w:t>
      </w:r>
      <w:r>
        <w:rPr>
          <w:rFonts w:ascii="Arial" w:hAnsi="Arial"/>
          <w:sz w:val="20"/>
        </w:rPr>
        <w:t xml:space="preserve"> </w:t>
      </w:r>
      <w:r w:rsidRPr="00483D15">
        <w:rPr>
          <w:rFonts w:ascii="Arial" w:hAnsi="Arial"/>
          <w:sz w:val="20"/>
        </w:rPr>
        <w:t>лева:</w:t>
      </w:r>
      <w:r>
        <w:rPr>
          <w:rFonts w:ascii="Arial" w:hAnsi="Arial"/>
          <w:sz w:val="20"/>
        </w:rPr>
        <w:t xml:space="preserve"> </w:t>
      </w:r>
      <w:r w:rsidRPr="00483D15">
        <w:rPr>
          <w:rFonts w:ascii="Arial" w:hAnsi="Arial"/>
          <w:sz w:val="20"/>
        </w:rPr>
        <w:t xml:space="preserve">SIP </w:t>
      </w:r>
      <w:proofErr w:type="spellStart"/>
      <w:r w:rsidRPr="00483D15">
        <w:rPr>
          <w:rFonts w:ascii="Arial" w:hAnsi="Arial"/>
          <w:sz w:val="20"/>
        </w:rPr>
        <w:t>Setting</w:t>
      </w:r>
      <w:proofErr w:type="spellEnd"/>
      <w:r w:rsidRPr="00483D15">
        <w:rPr>
          <w:rFonts w:ascii="Arial" w:hAnsi="Arial"/>
          <w:sz w:val="20"/>
        </w:rPr>
        <w:t xml:space="preserve"> -&gt; </w:t>
      </w:r>
      <w:proofErr w:type="spellStart"/>
      <w:r w:rsidRPr="00483D15">
        <w:rPr>
          <w:rFonts w:ascii="Arial" w:hAnsi="Arial"/>
          <w:sz w:val="20"/>
        </w:rPr>
        <w:t>Service</w:t>
      </w:r>
      <w:proofErr w:type="spellEnd"/>
      <w:r w:rsidRPr="00483D15">
        <w:rPr>
          <w:rFonts w:ascii="Arial" w:hAnsi="Arial"/>
          <w:sz w:val="20"/>
        </w:rPr>
        <w:t xml:space="preserve"> </w:t>
      </w:r>
      <w:proofErr w:type="spellStart"/>
      <w:r w:rsidRPr="00483D15">
        <w:rPr>
          <w:rFonts w:ascii="Arial" w:hAnsi="Arial"/>
          <w:sz w:val="20"/>
        </w:rPr>
        <w:t>Domain</w:t>
      </w:r>
      <w:proofErr w:type="spellEnd"/>
    </w:p>
    <w:p w:rsidR="005F5AD5" w:rsidRDefault="005F5AD5" w:rsidP="005F5AD5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этом меню</w:t>
      </w:r>
      <w:r w:rsidR="00DB272B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мы</w:t>
      </w:r>
      <w:proofErr w:type="gramEnd"/>
      <w:r>
        <w:rPr>
          <w:rFonts w:ascii="Arial" w:hAnsi="Arial"/>
          <w:sz w:val="20"/>
        </w:rPr>
        <w:t xml:space="preserve"> </w:t>
      </w:r>
      <w:r w:rsidR="008227AD">
        <w:rPr>
          <w:rFonts w:ascii="Arial" w:hAnsi="Arial"/>
          <w:sz w:val="20"/>
        </w:rPr>
        <w:t xml:space="preserve">наконец </w:t>
      </w:r>
      <w:r w:rsidR="00753CE1">
        <w:rPr>
          <w:rFonts w:ascii="Arial" w:hAnsi="Arial"/>
          <w:sz w:val="20"/>
        </w:rPr>
        <w:t>определяем телефонные настройки.</w:t>
      </w:r>
    </w:p>
    <w:p w:rsidR="00D86DF0" w:rsidRDefault="00D86DF0" w:rsidP="00D86DF0">
      <w:pPr>
        <w:ind w:left="720"/>
        <w:rPr>
          <w:rFonts w:ascii="Arial" w:hAnsi="Arial"/>
          <w:sz w:val="20"/>
        </w:rPr>
      </w:pPr>
    </w:p>
    <w:p w:rsidR="008A45DF" w:rsidRDefault="005E250B" w:rsidP="008A45DF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ru-RU" w:bidi="ar-SA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54610</wp:posOffset>
            </wp:positionV>
            <wp:extent cx="5983605" cy="5802630"/>
            <wp:effectExtent l="1905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580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72B" w:rsidRDefault="00753CE1" w:rsidP="00A67FAC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Установите</w:t>
      </w:r>
      <w:r w:rsidRPr="00753CE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в</w:t>
      </w:r>
      <w:r w:rsidRPr="00753CE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поля</w:t>
      </w:r>
      <w:r w:rsidRPr="00753CE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User</w:t>
      </w:r>
      <w:r w:rsidRPr="00753CE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Name</w:t>
      </w:r>
      <w:r w:rsidRPr="00753CE1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lang w:val="en-US"/>
        </w:rPr>
        <w:t>Register</w:t>
      </w:r>
      <w:r w:rsidRPr="00753CE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Name</w:t>
      </w:r>
      <w:r w:rsidRPr="00753CE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выделенный Вам оператором «005» номер. </w:t>
      </w:r>
      <w:r>
        <w:rPr>
          <w:rFonts w:ascii="Arial" w:hAnsi="Arial"/>
          <w:sz w:val="20"/>
          <w:lang w:val="en-US"/>
        </w:rPr>
        <w:t>Register</w:t>
      </w:r>
      <w:r w:rsidRPr="00753CE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Password</w:t>
      </w:r>
      <w:r w:rsidRPr="00753CE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регистрационный пароль для «005» номера. Это тот же «005» номер, с помощью которого Вы производите свои платежи через платежные автоматы и дилерские сети. И это та же пара «005» номер и пароль, </w:t>
      </w:r>
      <w:proofErr w:type="gramStart"/>
      <w:r>
        <w:rPr>
          <w:rFonts w:ascii="Arial" w:hAnsi="Arial"/>
          <w:sz w:val="20"/>
        </w:rPr>
        <w:t>которой</w:t>
      </w:r>
      <w:proofErr w:type="gramEnd"/>
      <w:r>
        <w:rPr>
          <w:rFonts w:ascii="Arial" w:hAnsi="Arial"/>
          <w:sz w:val="20"/>
        </w:rPr>
        <w:t xml:space="preserve"> Вы пользуетесь, для входа в личный кабинет на нашем сайте. Остальные поля как указано на картинке выше.</w:t>
      </w:r>
    </w:p>
    <w:p w:rsidR="00DB272B" w:rsidRDefault="00DB272B" w:rsidP="00A67FAC">
      <w:pPr>
        <w:ind w:left="720"/>
        <w:rPr>
          <w:rFonts w:ascii="Arial" w:hAnsi="Arial"/>
          <w:sz w:val="20"/>
        </w:rPr>
      </w:pPr>
    </w:p>
    <w:p w:rsidR="00DB272B" w:rsidRDefault="00DB272B" w:rsidP="00A67FAC">
      <w:pPr>
        <w:ind w:left="720"/>
        <w:rPr>
          <w:rFonts w:ascii="Arial" w:hAnsi="Arial"/>
          <w:sz w:val="20"/>
        </w:rPr>
      </w:pPr>
    </w:p>
    <w:p w:rsidR="00A67FAC" w:rsidRPr="00753CE1" w:rsidRDefault="00A67FAC" w:rsidP="00A67FAC">
      <w:pPr>
        <w:ind w:left="720"/>
        <w:rPr>
          <w:rFonts w:ascii="Arial" w:hAnsi="Arial"/>
          <w:sz w:val="20"/>
        </w:rPr>
      </w:pPr>
      <w:r w:rsidRPr="00753CE1">
        <w:rPr>
          <w:rFonts w:ascii="Arial" w:hAnsi="Arial"/>
          <w:sz w:val="20"/>
        </w:rPr>
        <w:br w:type="page"/>
      </w:r>
    </w:p>
    <w:p w:rsidR="00C42FBA" w:rsidRDefault="00A520AE" w:rsidP="00D3118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Проверить переключатель DTMF, о должен быть в положении RFC 2833</w:t>
      </w:r>
    </w:p>
    <w:p w:rsidR="00753CE1" w:rsidRPr="00753CE1" w:rsidRDefault="00753CE1" w:rsidP="00753CE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Если проигнорировать эту настройку то тональные посылки с Вашего телефона, обычно применяемые для общения с офисными АТС или карточными платформами не будут работать.</w:t>
      </w:r>
    </w:p>
    <w:p w:rsidR="00C42FBA" w:rsidRDefault="005E250B">
      <w:pPr>
        <w:rPr>
          <w:rFonts w:ascii="Arial" w:hAnsi="Arial"/>
          <w:sz w:val="20"/>
        </w:rPr>
      </w:pPr>
      <w:r>
        <w:rPr>
          <w:noProof/>
          <w:lang w:eastAsia="ru-RU" w:bidi="ar-SA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57150</wp:posOffset>
            </wp:positionV>
            <wp:extent cx="5433695" cy="3226435"/>
            <wp:effectExtent l="1905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322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FBA" w:rsidRPr="00753CE1" w:rsidRDefault="00C42FBA">
      <w:pPr>
        <w:rPr>
          <w:rFonts w:ascii="Arial" w:hAnsi="Arial" w:cs="Arial"/>
          <w:sz w:val="20"/>
          <w:szCs w:val="20"/>
        </w:rPr>
      </w:pPr>
    </w:p>
    <w:p w:rsidR="000433B7" w:rsidRDefault="00753CE1" w:rsidP="000433B7">
      <w:pPr>
        <w:numPr>
          <w:ilvl w:val="0"/>
          <w:numId w:val="1"/>
        </w:numPr>
      </w:pPr>
      <w:r w:rsidRPr="00753CE1">
        <w:rPr>
          <w:rFonts w:ascii="Arial" w:hAnsi="Arial" w:cs="Arial"/>
          <w:sz w:val="20"/>
          <w:szCs w:val="20"/>
        </w:rPr>
        <w:t xml:space="preserve">Далее необходимо установить пароль на вход в систему управления </w:t>
      </w:r>
      <w:proofErr w:type="spellStart"/>
      <w:r w:rsidRPr="00753CE1">
        <w:rPr>
          <w:rFonts w:ascii="Arial" w:hAnsi="Arial" w:cs="Arial"/>
          <w:sz w:val="20"/>
          <w:szCs w:val="20"/>
        </w:rPr>
        <w:t>устройтвом</w:t>
      </w:r>
      <w:proofErr w:type="spellEnd"/>
      <w:r w:rsidRPr="00753CE1">
        <w:rPr>
          <w:rFonts w:ascii="Arial" w:hAnsi="Arial" w:cs="Arial"/>
          <w:sz w:val="20"/>
          <w:szCs w:val="20"/>
        </w:rPr>
        <w:t xml:space="preserve">, для этого заходим в раздел </w:t>
      </w:r>
      <w:proofErr w:type="spellStart"/>
      <w:r w:rsidRPr="00753CE1">
        <w:rPr>
          <w:rFonts w:ascii="Arial" w:hAnsi="Arial" w:cs="Arial"/>
          <w:sz w:val="20"/>
          <w:szCs w:val="20"/>
        </w:rPr>
        <w:t>System</w:t>
      </w:r>
      <w:proofErr w:type="spellEnd"/>
      <w:r w:rsidRPr="00753C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CE1">
        <w:rPr>
          <w:rFonts w:ascii="Arial" w:hAnsi="Arial" w:cs="Arial"/>
          <w:sz w:val="20"/>
          <w:szCs w:val="20"/>
        </w:rPr>
        <w:t>Auth</w:t>
      </w:r>
      <w:proofErr w:type="spellEnd"/>
      <w:r w:rsidRPr="00753CE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53CE1">
        <w:rPr>
          <w:rFonts w:ascii="Arial" w:hAnsi="Arial" w:cs="Arial"/>
          <w:sz w:val="20"/>
          <w:szCs w:val="20"/>
        </w:rPr>
        <w:t>Настраивам</w:t>
      </w:r>
      <w:proofErr w:type="spellEnd"/>
      <w:r w:rsidRPr="00753CE1">
        <w:rPr>
          <w:rFonts w:ascii="Arial" w:hAnsi="Arial" w:cs="Arial"/>
          <w:sz w:val="20"/>
          <w:szCs w:val="20"/>
        </w:rPr>
        <w:t xml:space="preserve"> параметры </w:t>
      </w:r>
      <w:proofErr w:type="spellStart"/>
      <w:r w:rsidRPr="00753CE1">
        <w:rPr>
          <w:rFonts w:ascii="Arial" w:hAnsi="Arial" w:cs="Arial"/>
          <w:sz w:val="20"/>
          <w:szCs w:val="20"/>
        </w:rPr>
        <w:t>New</w:t>
      </w:r>
      <w:proofErr w:type="spellEnd"/>
      <w:r w:rsidRPr="00753C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CE1">
        <w:rPr>
          <w:rFonts w:ascii="Arial" w:hAnsi="Arial" w:cs="Arial"/>
          <w:sz w:val="20"/>
          <w:szCs w:val="20"/>
        </w:rPr>
        <w:t>username</w:t>
      </w:r>
      <w:proofErr w:type="spellEnd"/>
      <w:r w:rsidRPr="00753CE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53CE1">
        <w:rPr>
          <w:rFonts w:ascii="Arial" w:hAnsi="Arial" w:cs="Arial"/>
          <w:sz w:val="20"/>
          <w:szCs w:val="20"/>
        </w:rPr>
        <w:t>root</w:t>
      </w:r>
      <w:proofErr w:type="spellEnd"/>
      <w:r w:rsidRPr="00753CE1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53CE1">
        <w:rPr>
          <w:rFonts w:ascii="Arial" w:hAnsi="Arial" w:cs="Arial"/>
          <w:sz w:val="20"/>
          <w:szCs w:val="20"/>
        </w:rPr>
        <w:t>New</w:t>
      </w:r>
      <w:proofErr w:type="spellEnd"/>
      <w:r w:rsidRPr="00753C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CE1">
        <w:rPr>
          <w:rFonts w:ascii="Arial" w:hAnsi="Arial" w:cs="Arial"/>
          <w:sz w:val="20"/>
          <w:szCs w:val="20"/>
        </w:rPr>
        <w:t>password</w:t>
      </w:r>
      <w:proofErr w:type="spellEnd"/>
      <w:r w:rsidRPr="00753CE1">
        <w:rPr>
          <w:rFonts w:ascii="Arial" w:hAnsi="Arial" w:cs="Arial"/>
          <w:sz w:val="20"/>
          <w:szCs w:val="20"/>
        </w:rPr>
        <w:t xml:space="preserve"> (пароль на 005-номер), </w:t>
      </w:r>
      <w:proofErr w:type="spellStart"/>
      <w:r w:rsidRPr="00753CE1">
        <w:rPr>
          <w:rFonts w:ascii="Arial" w:hAnsi="Arial" w:cs="Arial"/>
          <w:sz w:val="20"/>
          <w:szCs w:val="20"/>
        </w:rPr>
        <w:t>Confirmed</w:t>
      </w:r>
      <w:proofErr w:type="spellEnd"/>
      <w:r w:rsidRPr="00753C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CE1">
        <w:rPr>
          <w:rFonts w:ascii="Arial" w:hAnsi="Arial" w:cs="Arial"/>
          <w:sz w:val="20"/>
          <w:szCs w:val="20"/>
        </w:rPr>
        <w:t>password</w:t>
      </w:r>
      <w:proofErr w:type="spellEnd"/>
      <w:r w:rsidRPr="00753CE1">
        <w:rPr>
          <w:rFonts w:ascii="Arial" w:hAnsi="Arial" w:cs="Arial"/>
          <w:sz w:val="20"/>
          <w:szCs w:val="20"/>
        </w:rPr>
        <w:t xml:space="preserve"> (пароль на 005-номер).</w:t>
      </w:r>
      <w:r w:rsidR="000433B7">
        <w:rPr>
          <w:rFonts w:ascii="Arial" w:hAnsi="Arial" w:cs="Arial"/>
          <w:sz w:val="20"/>
          <w:szCs w:val="20"/>
        </w:rPr>
        <w:t xml:space="preserve"> Такой пароль предлагаем выбрать для вашего удобства, чтобы не запоминать лишнее Вам или нашей службе поддержки.</w:t>
      </w:r>
      <w:r w:rsidR="000433B7">
        <w:t xml:space="preserve"> </w:t>
      </w:r>
    </w:p>
    <w:p w:rsidR="00064BB2" w:rsidRDefault="005E250B" w:rsidP="000433B7">
      <w:pPr>
        <w:ind w:left="284"/>
      </w:pPr>
      <w:r>
        <w:rPr>
          <w:noProof/>
          <w:lang w:eastAsia="ru-RU" w:bidi="ar-SA"/>
        </w:rPr>
        <w:drawing>
          <wp:inline distT="0" distB="0" distL="0" distR="0">
            <wp:extent cx="5867400" cy="3219450"/>
            <wp:effectExtent l="19050" t="0" r="0" b="0"/>
            <wp:docPr id="1802" name="Рисунок 1802" descr="https://www.nline.ru/cabineti/img/screen/sip/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2" descr="https://www.nline.ru/cabineti/img/screen/sip/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CE1">
        <w:br/>
      </w:r>
    </w:p>
    <w:p w:rsidR="00C42FBA" w:rsidRDefault="00753CE1" w:rsidP="00064BB2">
      <w:pPr>
        <w:ind w:left="720"/>
      </w:pPr>
      <w:r>
        <w:rPr>
          <w:rFonts w:ascii="Arial" w:hAnsi="Arial" w:cs="Arial"/>
          <w:sz w:val="20"/>
          <w:szCs w:val="20"/>
        </w:rPr>
        <w:t>Н</w:t>
      </w:r>
      <w:r w:rsidRPr="00753CE1">
        <w:rPr>
          <w:rFonts w:ascii="Arial" w:hAnsi="Arial" w:cs="Arial"/>
          <w:sz w:val="20"/>
          <w:szCs w:val="20"/>
        </w:rPr>
        <w:t xml:space="preserve">еобходимо нажать кнопку </w:t>
      </w:r>
      <w:proofErr w:type="spellStart"/>
      <w:r w:rsidRPr="00753CE1">
        <w:rPr>
          <w:rFonts w:ascii="Arial" w:hAnsi="Arial" w:cs="Arial"/>
          <w:sz w:val="20"/>
          <w:szCs w:val="20"/>
        </w:rPr>
        <w:t>Submit</w:t>
      </w:r>
      <w:proofErr w:type="spellEnd"/>
      <w:r w:rsidR="000433B7">
        <w:rPr>
          <w:rFonts w:ascii="Arial" w:hAnsi="Arial" w:cs="Arial"/>
          <w:sz w:val="20"/>
          <w:szCs w:val="20"/>
        </w:rPr>
        <w:t>.</w:t>
      </w:r>
    </w:p>
    <w:p w:rsidR="000433B7" w:rsidRDefault="000433B7" w:rsidP="000433B7">
      <w:pPr>
        <w:numPr>
          <w:ilvl w:val="0"/>
          <w:numId w:val="1"/>
        </w:numPr>
        <w:rPr>
          <w:rFonts w:ascii="Arial" w:hAnsi="Arial"/>
          <w:sz w:val="20"/>
        </w:rPr>
      </w:pPr>
      <w:r>
        <w:br w:type="page"/>
      </w:r>
      <w:r w:rsidRPr="000433B7">
        <w:rPr>
          <w:rFonts w:ascii="Arial" w:hAnsi="Arial" w:cs="Arial"/>
          <w:sz w:val="20"/>
          <w:szCs w:val="20"/>
        </w:rPr>
        <w:lastRenderedPageBreak/>
        <w:t>Сохранение</w:t>
      </w:r>
      <w:r>
        <w:rPr>
          <w:rFonts w:ascii="Arial" w:hAnsi="Arial"/>
          <w:sz w:val="20"/>
        </w:rPr>
        <w:t xml:space="preserve"> и перезагрузка.</w:t>
      </w:r>
    </w:p>
    <w:p w:rsidR="000433B7" w:rsidRDefault="000433B7" w:rsidP="000433B7">
      <w:pPr>
        <w:ind w:left="720"/>
        <w:rPr>
          <w:rFonts w:ascii="Arial" w:hAnsi="Arial"/>
          <w:sz w:val="20"/>
        </w:rPr>
      </w:pPr>
      <w:r w:rsidRPr="000433B7">
        <w:rPr>
          <w:rFonts w:ascii="Arial" w:hAnsi="Arial" w:cs="Arial"/>
          <w:sz w:val="20"/>
          <w:szCs w:val="20"/>
        </w:rPr>
        <w:t>Для</w:t>
      </w:r>
      <w:r w:rsidRPr="000433B7">
        <w:rPr>
          <w:rFonts w:ascii="Arial" w:hAnsi="Arial"/>
          <w:sz w:val="20"/>
        </w:rPr>
        <w:t xml:space="preserve"> сохранения всех настроек, необходимо зайти в раздел </w:t>
      </w:r>
      <w:proofErr w:type="spellStart"/>
      <w:r w:rsidRPr="000433B7">
        <w:rPr>
          <w:rFonts w:ascii="Arial" w:hAnsi="Arial"/>
          <w:sz w:val="20"/>
        </w:rPr>
        <w:t>Save</w:t>
      </w:r>
      <w:proofErr w:type="spellEnd"/>
      <w:r w:rsidRPr="000433B7">
        <w:rPr>
          <w:rFonts w:ascii="Arial" w:hAnsi="Arial"/>
          <w:sz w:val="20"/>
        </w:rPr>
        <w:t xml:space="preserve"> </w:t>
      </w:r>
      <w:proofErr w:type="spellStart"/>
      <w:r w:rsidRPr="000433B7">
        <w:rPr>
          <w:rFonts w:ascii="Arial" w:hAnsi="Arial"/>
          <w:sz w:val="20"/>
        </w:rPr>
        <w:t>Change</w:t>
      </w:r>
      <w:proofErr w:type="spellEnd"/>
      <w:r w:rsidRPr="000433B7">
        <w:rPr>
          <w:rFonts w:ascii="Arial" w:hAnsi="Arial"/>
          <w:sz w:val="20"/>
        </w:rPr>
        <w:t xml:space="preserve"> и нажать кнопку </w:t>
      </w:r>
      <w:proofErr w:type="spellStart"/>
      <w:r w:rsidRPr="000433B7">
        <w:rPr>
          <w:rFonts w:ascii="Arial" w:hAnsi="Arial"/>
          <w:sz w:val="20"/>
        </w:rPr>
        <w:t>Save</w:t>
      </w:r>
      <w:proofErr w:type="spellEnd"/>
      <w:r w:rsidRPr="000433B7">
        <w:rPr>
          <w:rFonts w:ascii="Arial" w:hAnsi="Arial"/>
          <w:sz w:val="20"/>
        </w:rPr>
        <w:t>.</w:t>
      </w:r>
      <w:r>
        <w:br/>
      </w:r>
      <w:r>
        <w:br/>
      </w:r>
      <w:r w:rsidR="005E250B">
        <w:rPr>
          <w:noProof/>
          <w:lang w:eastAsia="ru-RU" w:bidi="ar-SA"/>
        </w:rPr>
        <w:drawing>
          <wp:inline distT="0" distB="0" distL="0" distR="0">
            <wp:extent cx="5505450" cy="3343275"/>
            <wp:effectExtent l="19050" t="0" r="0" b="0"/>
            <wp:docPr id="1786" name="Рисунок 1786" descr="https://www.nline.ru/cabineti/img/screen/sip/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6" descr="https://www.nline.ru/cabineti/img/screen/sip/0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Arial" w:hAnsi="Arial"/>
          <w:sz w:val="20"/>
        </w:rPr>
        <w:t xml:space="preserve">Чтобы </w:t>
      </w:r>
      <w:proofErr w:type="gramStart"/>
      <w:r>
        <w:rPr>
          <w:rFonts w:ascii="Arial" w:hAnsi="Arial"/>
          <w:sz w:val="20"/>
        </w:rPr>
        <w:t>устройство было готово к работе перезагрузим</w:t>
      </w:r>
      <w:proofErr w:type="gramEnd"/>
      <w:r>
        <w:rPr>
          <w:rFonts w:ascii="Arial" w:hAnsi="Arial"/>
          <w:sz w:val="20"/>
        </w:rPr>
        <w:t xml:space="preserve"> его</w:t>
      </w:r>
      <w:r w:rsidRPr="000433B7">
        <w:rPr>
          <w:rFonts w:ascii="Arial" w:hAnsi="Arial"/>
          <w:sz w:val="20"/>
        </w:rPr>
        <w:t xml:space="preserve">, для этого нужно зайти в раздел </w:t>
      </w:r>
      <w:proofErr w:type="spellStart"/>
      <w:r w:rsidRPr="000433B7">
        <w:rPr>
          <w:rFonts w:ascii="Arial" w:hAnsi="Arial"/>
          <w:sz w:val="20"/>
        </w:rPr>
        <w:t>Reboot</w:t>
      </w:r>
      <w:proofErr w:type="spellEnd"/>
      <w:r w:rsidRPr="000433B7">
        <w:rPr>
          <w:rFonts w:ascii="Arial" w:hAnsi="Arial"/>
          <w:sz w:val="20"/>
        </w:rPr>
        <w:t xml:space="preserve"> и нажать кнопку </w:t>
      </w:r>
      <w:proofErr w:type="spellStart"/>
      <w:r w:rsidRPr="000433B7">
        <w:rPr>
          <w:rFonts w:ascii="Arial" w:hAnsi="Arial"/>
          <w:sz w:val="20"/>
        </w:rPr>
        <w:t>Reboot</w:t>
      </w:r>
      <w:proofErr w:type="spellEnd"/>
      <w:r w:rsidRPr="000433B7">
        <w:rPr>
          <w:rFonts w:ascii="Arial" w:hAnsi="Arial"/>
          <w:sz w:val="20"/>
        </w:rPr>
        <w:t>.</w:t>
      </w:r>
      <w:r>
        <w:br/>
      </w:r>
      <w:r w:rsidR="005E250B">
        <w:rPr>
          <w:noProof/>
          <w:lang w:eastAsia="ru-RU" w:bidi="ar-SA"/>
        </w:rPr>
        <w:drawing>
          <wp:inline distT="0" distB="0" distL="0" distR="0">
            <wp:extent cx="5505450" cy="3876675"/>
            <wp:effectExtent l="19050" t="0" r="0" b="0"/>
            <wp:docPr id="1787" name="Рисунок 1787" descr="https://www.nline.ru/cabineti/img/screen/sip/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7" descr="https://www.nline.ru/cabineti/img/screen/sip/0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0433B7">
        <w:rPr>
          <w:rFonts w:ascii="Arial" w:hAnsi="Arial"/>
          <w:sz w:val="20"/>
        </w:rPr>
        <w:t>Настройка завершена.</w:t>
      </w:r>
    </w:p>
    <w:p w:rsidR="00955A5D" w:rsidRDefault="00955A5D" w:rsidP="000433B7">
      <w:pPr>
        <w:ind w:left="720"/>
        <w:rPr>
          <w:rFonts w:ascii="Arial" w:hAnsi="Arial"/>
          <w:sz w:val="20"/>
        </w:rPr>
      </w:pPr>
    </w:p>
    <w:p w:rsidR="00955A5D" w:rsidRPr="000433B7" w:rsidRDefault="00955A5D" w:rsidP="000433B7">
      <w:pPr>
        <w:ind w:left="720"/>
        <w:rPr>
          <w:rFonts w:ascii="Arial" w:hAnsi="Arial"/>
          <w:sz w:val="20"/>
        </w:rPr>
      </w:pPr>
    </w:p>
    <w:p w:rsidR="000433B7" w:rsidRPr="000433B7" w:rsidRDefault="000433B7" w:rsidP="000433B7">
      <w:pPr>
        <w:ind w:left="284"/>
        <w:rPr>
          <w:rFonts w:ascii="Arial" w:hAnsi="Arial"/>
          <w:sz w:val="20"/>
        </w:rPr>
      </w:pPr>
      <w:r w:rsidRPr="000433B7">
        <w:rPr>
          <w:rFonts w:ascii="Arial" w:hAnsi="Arial"/>
          <w:b/>
          <w:sz w:val="20"/>
        </w:rPr>
        <w:t>Внимание!</w:t>
      </w:r>
      <w:r w:rsidRPr="000433B7">
        <w:rPr>
          <w:rFonts w:ascii="Arial" w:hAnsi="Arial"/>
          <w:sz w:val="20"/>
        </w:rPr>
        <w:br/>
      </w:r>
      <w:proofErr w:type="gramStart"/>
      <w:r w:rsidRPr="000433B7">
        <w:rPr>
          <w:rFonts w:ascii="Arial" w:hAnsi="Arial"/>
          <w:sz w:val="20"/>
        </w:rPr>
        <w:t>Аналоговый телефон</w:t>
      </w:r>
      <w:r>
        <w:rPr>
          <w:rFonts w:ascii="Arial" w:hAnsi="Arial"/>
          <w:sz w:val="20"/>
        </w:rPr>
        <w:t>,</w:t>
      </w:r>
      <w:r w:rsidRPr="000433B7">
        <w:rPr>
          <w:rFonts w:ascii="Arial" w:hAnsi="Arial"/>
          <w:sz w:val="20"/>
        </w:rPr>
        <w:t xml:space="preserve"> подключенный к этому sip-устройству должен быть переведен</w:t>
      </w:r>
      <w:proofErr w:type="gramEnd"/>
      <w:r w:rsidRPr="000433B7">
        <w:rPr>
          <w:rFonts w:ascii="Arial" w:hAnsi="Arial"/>
          <w:sz w:val="20"/>
        </w:rPr>
        <w:t xml:space="preserve"> в режим </w:t>
      </w:r>
      <w:r w:rsidRPr="000433B7">
        <w:rPr>
          <w:rFonts w:ascii="Arial" w:hAnsi="Arial"/>
          <w:b/>
          <w:sz w:val="20"/>
        </w:rPr>
        <w:t>тонового набора номера.</w:t>
      </w:r>
    </w:p>
    <w:p w:rsidR="00A520AE" w:rsidRDefault="00A520AE" w:rsidP="00DE318D"/>
    <w:sectPr w:rsidR="00A520AE" w:rsidSect="00C42FB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LGC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8366B88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84B6B"/>
    <w:rsid w:val="000433B7"/>
    <w:rsid w:val="00064BB2"/>
    <w:rsid w:val="000F5C8C"/>
    <w:rsid w:val="00143BEF"/>
    <w:rsid w:val="001B4630"/>
    <w:rsid w:val="002168A5"/>
    <w:rsid w:val="002A117E"/>
    <w:rsid w:val="002F03FF"/>
    <w:rsid w:val="002F23EB"/>
    <w:rsid w:val="00345E83"/>
    <w:rsid w:val="003A38B5"/>
    <w:rsid w:val="00457CC5"/>
    <w:rsid w:val="00483D15"/>
    <w:rsid w:val="004C0CAD"/>
    <w:rsid w:val="005810A0"/>
    <w:rsid w:val="005E250B"/>
    <w:rsid w:val="005F5AD5"/>
    <w:rsid w:val="00600AED"/>
    <w:rsid w:val="006605F7"/>
    <w:rsid w:val="006621EA"/>
    <w:rsid w:val="0068722C"/>
    <w:rsid w:val="00702038"/>
    <w:rsid w:val="0070731D"/>
    <w:rsid w:val="00753CE1"/>
    <w:rsid w:val="007659A2"/>
    <w:rsid w:val="008227AD"/>
    <w:rsid w:val="008A45DF"/>
    <w:rsid w:val="00923F82"/>
    <w:rsid w:val="00951D6A"/>
    <w:rsid w:val="00955A5D"/>
    <w:rsid w:val="009765A2"/>
    <w:rsid w:val="00A520AE"/>
    <w:rsid w:val="00A67FAC"/>
    <w:rsid w:val="00A91512"/>
    <w:rsid w:val="00AA2117"/>
    <w:rsid w:val="00AE0A36"/>
    <w:rsid w:val="00AF3EAF"/>
    <w:rsid w:val="00C1602A"/>
    <w:rsid w:val="00C42FBA"/>
    <w:rsid w:val="00C76719"/>
    <w:rsid w:val="00C912A8"/>
    <w:rsid w:val="00CF7B21"/>
    <w:rsid w:val="00D25297"/>
    <w:rsid w:val="00D3118F"/>
    <w:rsid w:val="00D84B6B"/>
    <w:rsid w:val="00D86DF0"/>
    <w:rsid w:val="00DB272B"/>
    <w:rsid w:val="00DE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BA"/>
    <w:pPr>
      <w:widowControl w:val="0"/>
      <w:suppressAutoHyphens/>
    </w:pPr>
    <w:rPr>
      <w:rFonts w:ascii="Liberation Serif" w:eastAsia="DejaVu LGC Sans" w:hAnsi="Liberation Serif" w:cs="DejaVu LGC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42FBA"/>
  </w:style>
  <w:style w:type="character" w:customStyle="1" w:styleId="WW-Absatz-Standardschriftart">
    <w:name w:val="WW-Absatz-Standardschriftart"/>
    <w:rsid w:val="00C42FBA"/>
  </w:style>
  <w:style w:type="character" w:customStyle="1" w:styleId="a3">
    <w:name w:val="Символ нумерации"/>
    <w:rsid w:val="00C42FBA"/>
  </w:style>
  <w:style w:type="paragraph" w:customStyle="1" w:styleId="a4">
    <w:name w:val="Заголовок"/>
    <w:basedOn w:val="a"/>
    <w:next w:val="a5"/>
    <w:rsid w:val="00C42FB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C42FBA"/>
    <w:pPr>
      <w:spacing w:after="120"/>
    </w:pPr>
  </w:style>
  <w:style w:type="paragraph" w:styleId="a6">
    <w:name w:val="List"/>
    <w:basedOn w:val="a5"/>
    <w:rsid w:val="00C42FBA"/>
  </w:style>
  <w:style w:type="paragraph" w:customStyle="1" w:styleId="1">
    <w:name w:val="Название1"/>
    <w:basedOn w:val="a"/>
    <w:rsid w:val="00C42FB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42FBA"/>
    <w:pPr>
      <w:suppressLineNumbers/>
    </w:pPr>
  </w:style>
  <w:style w:type="paragraph" w:styleId="a7">
    <w:name w:val="List Paragraph"/>
    <w:basedOn w:val="a"/>
    <w:uiPriority w:val="34"/>
    <w:qFormat/>
    <w:rsid w:val="00345E83"/>
    <w:pPr>
      <w:ind w:left="708"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E318D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DE318D"/>
    <w:rPr>
      <w:rFonts w:ascii="Tahoma" w:eastAsia="DejaVu LGC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</dc:creator>
  <cp:lastModifiedBy>Артемьев</cp:lastModifiedBy>
  <cp:revision>7</cp:revision>
  <cp:lastPrinted>1601-01-01T00:00:00Z</cp:lastPrinted>
  <dcterms:created xsi:type="dcterms:W3CDTF">2011-11-08T21:41:00Z</dcterms:created>
  <dcterms:modified xsi:type="dcterms:W3CDTF">2011-11-10T21:21:00Z</dcterms:modified>
</cp:coreProperties>
</file>